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D1DE" w14:textId="3C5621F7" w:rsidR="000356BD" w:rsidRDefault="000356BD" w:rsidP="000356BD">
      <w:pPr>
        <w:jc w:val="center"/>
        <w:rPr>
          <w:b/>
          <w:bCs/>
        </w:rPr>
      </w:pPr>
    </w:p>
    <w:p w14:paraId="4F61E55C" w14:textId="4154504B" w:rsidR="000356BD" w:rsidRDefault="00A5164C" w:rsidP="004477B9">
      <w:pPr>
        <w:jc w:val="center"/>
        <w:rPr>
          <w:b/>
          <w:bCs/>
        </w:rPr>
      </w:pPr>
      <w:r>
        <w:rPr>
          <w:b/>
          <w:bCs/>
        </w:rPr>
        <w:t>Payment for</w:t>
      </w:r>
      <w:r w:rsidR="000356BD">
        <w:rPr>
          <w:b/>
          <w:bCs/>
        </w:rPr>
        <w:t xml:space="preserve"> cop</w:t>
      </w:r>
      <w:r w:rsidR="002968B7">
        <w:rPr>
          <w:b/>
          <w:bCs/>
        </w:rPr>
        <w:t>ying</w:t>
      </w:r>
      <w:r>
        <w:rPr>
          <w:b/>
          <w:bCs/>
        </w:rPr>
        <w:t>, printing, and faxing</w:t>
      </w:r>
      <w:r w:rsidR="002968B7">
        <w:rPr>
          <w:b/>
          <w:bCs/>
        </w:rPr>
        <w:t xml:space="preserve"> </w:t>
      </w:r>
      <w:proofErr w:type="gramStart"/>
      <w:r>
        <w:rPr>
          <w:b/>
          <w:bCs/>
        </w:rPr>
        <w:t>will be taken</w:t>
      </w:r>
      <w:proofErr w:type="gramEnd"/>
      <w:r>
        <w:rPr>
          <w:b/>
          <w:bCs/>
        </w:rPr>
        <w:t xml:space="preserve"> at pick up</w:t>
      </w:r>
      <w:r w:rsidR="002968B7">
        <w:rPr>
          <w:b/>
          <w:bCs/>
        </w:rPr>
        <w:t>.</w:t>
      </w:r>
    </w:p>
    <w:p w14:paraId="758B0464" w14:textId="713472ED" w:rsidR="004477B9" w:rsidRDefault="004477B9" w:rsidP="002968B7">
      <w:pPr>
        <w:jc w:val="both"/>
        <w:rPr>
          <w:b/>
          <w:bCs/>
        </w:rPr>
      </w:pPr>
    </w:p>
    <w:p w14:paraId="4612038B" w14:textId="6EB12E91" w:rsidR="002968B7" w:rsidRDefault="004477B9" w:rsidP="00A5164C">
      <w:pPr>
        <w:jc w:val="center"/>
        <w:rPr>
          <w:b/>
          <w:bCs/>
        </w:rPr>
      </w:pPr>
      <w:r>
        <w:rPr>
          <w:b/>
          <w:bCs/>
        </w:rPr>
        <w:t>REQUEST FOR COPYING</w:t>
      </w:r>
      <w:r w:rsidR="00A5164C">
        <w:rPr>
          <w:b/>
          <w:bCs/>
        </w:rPr>
        <w:t xml:space="preserve"> OR PRINTING</w:t>
      </w:r>
    </w:p>
    <w:p w14:paraId="73950314" w14:textId="7433D34A" w:rsidR="000356BD" w:rsidRPr="002968B7" w:rsidRDefault="002968B7" w:rsidP="002968B7">
      <w:pPr>
        <w:jc w:val="both"/>
        <w:rPr>
          <w:b/>
          <w:bCs/>
        </w:rPr>
      </w:pPr>
      <w:r>
        <w:rPr>
          <w:b/>
          <w:bCs/>
        </w:rPr>
        <w:t xml:space="preserve">At busy </w:t>
      </w:r>
      <w:proofErr w:type="gramStart"/>
      <w:r>
        <w:rPr>
          <w:b/>
          <w:bCs/>
        </w:rPr>
        <w:t>times</w:t>
      </w:r>
      <w:proofErr w:type="gramEnd"/>
      <w:r>
        <w:rPr>
          <w:b/>
          <w:bCs/>
        </w:rPr>
        <w:t xml:space="preserve"> we may not be able to immediately fulfil your request.    </w:t>
      </w:r>
      <w:r w:rsidR="00A5164C">
        <w:rPr>
          <w:b/>
          <w:bCs/>
        </w:rPr>
        <w:t>W</w:t>
      </w:r>
      <w:r>
        <w:rPr>
          <w:b/>
          <w:bCs/>
        </w:rPr>
        <w:t xml:space="preserve">e will contact you to arrange for contactless pickup of your completed order.   Please be aware that Copyright laws may prohibit us from copying certain documents. </w:t>
      </w:r>
    </w:p>
    <w:p w14:paraId="5040E871" w14:textId="65220C51" w:rsidR="000356BD" w:rsidRDefault="000356BD"/>
    <w:p w14:paraId="663F7463" w14:textId="575344D8" w:rsidR="000356BD" w:rsidRPr="002968B7" w:rsidRDefault="000356BD">
      <w:pPr>
        <w:rPr>
          <w:b/>
          <w:bCs/>
        </w:rPr>
      </w:pPr>
      <w:proofErr w:type="gramStart"/>
      <w:r w:rsidRPr="002968B7">
        <w:rPr>
          <w:b/>
          <w:bCs/>
        </w:rPr>
        <w:t>Name :</w:t>
      </w:r>
      <w:proofErr w:type="gramEnd"/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</w:r>
      <w:r w:rsidR="004477B9">
        <w:rPr>
          <w:b/>
          <w:bCs/>
        </w:rPr>
        <w:tab/>
      </w:r>
      <w:r w:rsidR="004477B9">
        <w:rPr>
          <w:b/>
          <w:bCs/>
        </w:rPr>
        <w:tab/>
      </w:r>
      <w:r w:rsidR="002968B7" w:rsidRPr="002968B7">
        <w:rPr>
          <w:b/>
          <w:bCs/>
        </w:rPr>
        <w:t>Date &amp; Time :</w:t>
      </w:r>
    </w:p>
    <w:p w14:paraId="67343B00" w14:textId="59C86F0D" w:rsidR="000356BD" w:rsidRPr="002968B7" w:rsidRDefault="000356BD">
      <w:pPr>
        <w:rPr>
          <w:b/>
          <w:bCs/>
        </w:rPr>
      </w:pPr>
    </w:p>
    <w:p w14:paraId="79592FD1" w14:textId="7854033A" w:rsidR="000356BD" w:rsidRPr="002968B7" w:rsidRDefault="000356BD">
      <w:pPr>
        <w:rPr>
          <w:b/>
          <w:bCs/>
        </w:rPr>
      </w:pPr>
      <w:r w:rsidRPr="002968B7">
        <w:rPr>
          <w:b/>
          <w:bCs/>
        </w:rPr>
        <w:t>Telephone Number :</w:t>
      </w:r>
    </w:p>
    <w:p w14:paraId="4A0CD250" w14:textId="68ED25D8" w:rsidR="000356BD" w:rsidRPr="002968B7" w:rsidRDefault="000356BD">
      <w:pPr>
        <w:rPr>
          <w:b/>
          <w:bCs/>
        </w:rPr>
      </w:pPr>
    </w:p>
    <w:p w14:paraId="7A36F3B3" w14:textId="5F141896" w:rsidR="000356BD" w:rsidRPr="002968B7" w:rsidRDefault="000356BD">
      <w:pPr>
        <w:rPr>
          <w:b/>
          <w:bCs/>
        </w:rPr>
      </w:pPr>
      <w:r w:rsidRPr="002968B7">
        <w:rPr>
          <w:b/>
          <w:bCs/>
        </w:rPr>
        <w:t xml:space="preserve">Email </w:t>
      </w:r>
      <w:proofErr w:type="gramStart"/>
      <w:r w:rsidRPr="002968B7">
        <w:rPr>
          <w:b/>
          <w:bCs/>
        </w:rPr>
        <w:t>address :</w:t>
      </w:r>
      <w:proofErr w:type="gramEnd"/>
    </w:p>
    <w:p w14:paraId="35CFB6BB" w14:textId="7CA1EE1C" w:rsidR="000356BD" w:rsidRPr="002968B7" w:rsidRDefault="000356BD">
      <w:pPr>
        <w:rPr>
          <w:b/>
          <w:bCs/>
        </w:rPr>
      </w:pPr>
    </w:p>
    <w:p w14:paraId="6B38A1A1" w14:textId="20396FBC" w:rsidR="000356BD" w:rsidRPr="002968B7" w:rsidRDefault="00A5164C">
      <w:pPr>
        <w:rPr>
          <w:b/>
          <w:bCs/>
        </w:rPr>
      </w:pPr>
      <w:r>
        <w:rPr>
          <w:b/>
          <w:bCs/>
        </w:rPr>
        <w:t>Number of originals (copying requests)</w:t>
      </w:r>
      <w:r w:rsidR="002968B7" w:rsidRPr="002968B7">
        <w:rPr>
          <w:b/>
          <w:bCs/>
        </w:rPr>
        <w:t>:</w:t>
      </w:r>
      <w:r w:rsidR="000356BD" w:rsidRPr="002968B7">
        <w:rPr>
          <w:b/>
          <w:bCs/>
        </w:rPr>
        <w:t xml:space="preserve">       </w:t>
      </w:r>
    </w:p>
    <w:p w14:paraId="0B4BD4D8" w14:textId="21002775" w:rsidR="000356BD" w:rsidRPr="002968B7" w:rsidRDefault="000356BD">
      <w:pPr>
        <w:rPr>
          <w:b/>
          <w:bCs/>
        </w:rPr>
      </w:pPr>
    </w:p>
    <w:p w14:paraId="30F89887" w14:textId="3F731CBA" w:rsidR="000356BD" w:rsidRPr="002968B7" w:rsidRDefault="00A5164C">
      <w:pPr>
        <w:rPr>
          <w:b/>
          <w:bCs/>
        </w:rPr>
      </w:pPr>
      <w:r>
        <w:rPr>
          <w:b/>
          <w:bCs/>
        </w:rPr>
        <w:t>Number of copies required</w:t>
      </w:r>
      <w:r w:rsidR="002968B7" w:rsidRPr="002968B7">
        <w:rPr>
          <w:b/>
          <w:bCs/>
        </w:rPr>
        <w:t xml:space="preserve">: </w:t>
      </w:r>
    </w:p>
    <w:p w14:paraId="4F3631F4" w14:textId="6D272EB6" w:rsidR="000356BD" w:rsidRPr="002968B7" w:rsidRDefault="000356BD">
      <w:pPr>
        <w:rPr>
          <w:b/>
          <w:bCs/>
        </w:rPr>
      </w:pPr>
    </w:p>
    <w:p w14:paraId="1337EA7D" w14:textId="3980C953" w:rsidR="000356BD" w:rsidRPr="002968B7" w:rsidRDefault="000356BD">
      <w:pPr>
        <w:rPr>
          <w:b/>
          <w:bCs/>
        </w:rPr>
      </w:pPr>
      <w:r w:rsidRPr="002968B7">
        <w:rPr>
          <w:b/>
          <w:bCs/>
        </w:rPr>
        <w:t xml:space="preserve">Black and White </w:t>
      </w:r>
      <w:r w:rsidR="002968B7" w:rsidRPr="002968B7">
        <w:rPr>
          <w:b/>
          <w:bCs/>
        </w:rPr>
        <w:t xml:space="preserve">  (    )</w:t>
      </w:r>
    </w:p>
    <w:p w14:paraId="6252FB8F" w14:textId="24898BC5" w:rsidR="000356BD" w:rsidRPr="002968B7" w:rsidRDefault="000356BD">
      <w:pPr>
        <w:rPr>
          <w:b/>
          <w:bCs/>
        </w:rPr>
      </w:pPr>
    </w:p>
    <w:p w14:paraId="4BC3D0D8" w14:textId="13109930" w:rsidR="000356BD" w:rsidRPr="002968B7" w:rsidRDefault="000356BD">
      <w:pPr>
        <w:rPr>
          <w:b/>
          <w:bCs/>
        </w:rPr>
      </w:pPr>
      <w:r w:rsidRPr="002968B7">
        <w:rPr>
          <w:b/>
          <w:bCs/>
        </w:rPr>
        <w:t xml:space="preserve">Color </w:t>
      </w:r>
      <w:r w:rsidR="002968B7" w:rsidRPr="002968B7">
        <w:rPr>
          <w:b/>
          <w:bCs/>
        </w:rPr>
        <w:tab/>
      </w:r>
      <w:r w:rsidR="002968B7" w:rsidRPr="002968B7">
        <w:rPr>
          <w:b/>
          <w:bCs/>
        </w:rPr>
        <w:tab/>
        <w:t xml:space="preserve">   (    ) </w:t>
      </w:r>
    </w:p>
    <w:p w14:paraId="0EFBC1CC" w14:textId="6B465E50" w:rsidR="000356BD" w:rsidRPr="002968B7" w:rsidRDefault="000356BD">
      <w:pPr>
        <w:rPr>
          <w:b/>
          <w:bCs/>
        </w:rPr>
      </w:pPr>
    </w:p>
    <w:p w14:paraId="059D0D8A" w14:textId="059BE8C2" w:rsidR="000356BD" w:rsidRPr="002968B7" w:rsidRDefault="000356BD">
      <w:pPr>
        <w:rPr>
          <w:b/>
          <w:bCs/>
        </w:rPr>
      </w:pPr>
      <w:r w:rsidRPr="002968B7">
        <w:rPr>
          <w:b/>
          <w:bCs/>
        </w:rPr>
        <w:t>Special instructions</w:t>
      </w:r>
      <w:r w:rsidR="00832E79">
        <w:rPr>
          <w:b/>
          <w:bCs/>
        </w:rPr>
        <w:t>/</w:t>
      </w:r>
      <w:proofErr w:type="gramStart"/>
      <w:r w:rsidR="00832E79">
        <w:rPr>
          <w:b/>
          <w:bCs/>
        </w:rPr>
        <w:t xml:space="preserve">Requirements </w:t>
      </w:r>
      <w:r w:rsidRPr="002968B7">
        <w:rPr>
          <w:b/>
          <w:bCs/>
        </w:rPr>
        <w:t>:</w:t>
      </w:r>
      <w:proofErr w:type="gramEnd"/>
    </w:p>
    <w:p w14:paraId="48A5D07E" w14:textId="13F5B909" w:rsidR="002968B7" w:rsidRDefault="002968B7">
      <w:pPr>
        <w:rPr>
          <w:b/>
          <w:bCs/>
        </w:rPr>
      </w:pPr>
    </w:p>
    <w:p w14:paraId="52B73A7B" w14:textId="1EA0CF99" w:rsidR="002968B7" w:rsidRPr="000C0266" w:rsidRDefault="002968B7">
      <w:pPr>
        <w:rPr>
          <w:b/>
        </w:rPr>
      </w:pPr>
    </w:p>
    <w:p w14:paraId="16332B7F" w14:textId="69CCD40B" w:rsidR="002968B7" w:rsidRPr="000C0266" w:rsidRDefault="004477B9">
      <w:pPr>
        <w:rPr>
          <w:b/>
        </w:rPr>
      </w:pP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</w:rPr>
        <w:softHyphen/>
      </w:r>
      <w:r w:rsidRPr="000C0266">
        <w:rPr>
          <w:b/>
          <w:i/>
        </w:rPr>
        <w:t>__________________________________________________________________________________________________</w:t>
      </w:r>
    </w:p>
    <w:p w14:paraId="4547459D" w14:textId="65AACCF2" w:rsidR="002968B7" w:rsidRPr="004477B9" w:rsidRDefault="002968B7" w:rsidP="004477B9">
      <w:pPr>
        <w:rPr>
          <w:b/>
        </w:rPr>
      </w:pPr>
    </w:p>
    <w:p w14:paraId="490DEBA4" w14:textId="1E5469EA" w:rsidR="004477B9" w:rsidRDefault="004477B9" w:rsidP="00A5164C">
      <w:pPr>
        <w:ind w:left="3600" w:firstLine="720"/>
        <w:rPr>
          <w:b/>
        </w:rPr>
      </w:pPr>
      <w:r w:rsidRPr="004477B9">
        <w:rPr>
          <w:b/>
        </w:rPr>
        <w:t>REQUEST FOR FAXING</w:t>
      </w:r>
    </w:p>
    <w:p w14:paraId="7E80A8D5" w14:textId="63824688" w:rsidR="004477B9" w:rsidRDefault="004477B9" w:rsidP="004477B9">
      <w:pPr>
        <w:jc w:val="both"/>
        <w:rPr>
          <w:b/>
        </w:rPr>
      </w:pPr>
      <w:r>
        <w:rPr>
          <w:b/>
        </w:rPr>
        <w:t xml:space="preserve">At busy </w:t>
      </w:r>
      <w:proofErr w:type="gramStart"/>
      <w:r>
        <w:rPr>
          <w:b/>
        </w:rPr>
        <w:t>times</w:t>
      </w:r>
      <w:proofErr w:type="gramEnd"/>
      <w:r>
        <w:rPr>
          <w:b/>
        </w:rPr>
        <w:t xml:space="preserve"> we may not be able to immediately fulfil your request.   Should a delay or problem occur during transmission, we will advise you accordingly.  Confirmation of a successful transmission </w:t>
      </w:r>
      <w:proofErr w:type="gramStart"/>
      <w:r>
        <w:rPr>
          <w:b/>
        </w:rPr>
        <w:t>will be emailed</w:t>
      </w:r>
      <w:proofErr w:type="gramEnd"/>
      <w:r>
        <w:rPr>
          <w:b/>
        </w:rPr>
        <w:t xml:space="preserve"> to you. </w:t>
      </w:r>
    </w:p>
    <w:p w14:paraId="393F863E" w14:textId="550DD9DB" w:rsidR="004477B9" w:rsidRDefault="004477B9" w:rsidP="004477B9">
      <w:pPr>
        <w:jc w:val="both"/>
        <w:rPr>
          <w:b/>
        </w:rPr>
      </w:pPr>
    </w:p>
    <w:p w14:paraId="0F6B7E87" w14:textId="762E0715" w:rsidR="004477B9" w:rsidRDefault="004477B9" w:rsidP="004477B9">
      <w:pPr>
        <w:jc w:val="both"/>
        <w:rPr>
          <w:b/>
        </w:rPr>
      </w:pPr>
      <w:proofErr w:type="gramStart"/>
      <w:r>
        <w:rPr>
          <w:b/>
        </w:rPr>
        <w:t>Name  :</w:t>
      </w:r>
      <w:proofErr w:type="gramEnd"/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 &amp; time :</w:t>
      </w:r>
    </w:p>
    <w:p w14:paraId="4FB0397D" w14:textId="369A5CAF" w:rsidR="004477B9" w:rsidRDefault="004477B9" w:rsidP="004477B9">
      <w:pPr>
        <w:jc w:val="both"/>
        <w:rPr>
          <w:b/>
        </w:rPr>
      </w:pPr>
    </w:p>
    <w:p w14:paraId="5AE26B1B" w14:textId="00BBE764" w:rsidR="004477B9" w:rsidRDefault="004477B9" w:rsidP="004477B9">
      <w:pPr>
        <w:jc w:val="both"/>
        <w:rPr>
          <w:b/>
        </w:rPr>
      </w:pPr>
      <w:proofErr w:type="gramStart"/>
      <w:r>
        <w:rPr>
          <w:b/>
        </w:rPr>
        <w:t>Telephone  Number</w:t>
      </w:r>
      <w:proofErr w:type="gramEnd"/>
      <w:r>
        <w:rPr>
          <w:b/>
        </w:rPr>
        <w:t xml:space="preserve"> :</w:t>
      </w:r>
    </w:p>
    <w:p w14:paraId="43A89D0D" w14:textId="369DDEA1" w:rsidR="004477B9" w:rsidRDefault="004477B9" w:rsidP="004477B9">
      <w:pPr>
        <w:jc w:val="both"/>
        <w:rPr>
          <w:b/>
        </w:rPr>
      </w:pPr>
    </w:p>
    <w:p w14:paraId="6172A2CC" w14:textId="4C94FDC2" w:rsidR="004477B9" w:rsidRDefault="004477B9" w:rsidP="004477B9">
      <w:pPr>
        <w:jc w:val="both"/>
        <w:rPr>
          <w:b/>
        </w:rPr>
      </w:pPr>
      <w:r>
        <w:rPr>
          <w:b/>
        </w:rPr>
        <w:t xml:space="preserve">Email </w:t>
      </w:r>
      <w:proofErr w:type="gramStart"/>
      <w:r>
        <w:rPr>
          <w:b/>
        </w:rPr>
        <w:t>address  :</w:t>
      </w:r>
      <w:proofErr w:type="gramEnd"/>
    </w:p>
    <w:p w14:paraId="0AD7EA86" w14:textId="184CD180" w:rsidR="004477B9" w:rsidRDefault="004477B9" w:rsidP="004477B9">
      <w:pPr>
        <w:jc w:val="both"/>
        <w:rPr>
          <w:b/>
        </w:rPr>
      </w:pPr>
    </w:p>
    <w:p w14:paraId="560DE587" w14:textId="7E60AD4E" w:rsidR="004477B9" w:rsidRDefault="004477B9" w:rsidP="004477B9">
      <w:pPr>
        <w:jc w:val="both"/>
        <w:rPr>
          <w:b/>
        </w:rPr>
      </w:pPr>
      <w:r>
        <w:rPr>
          <w:b/>
        </w:rPr>
        <w:t xml:space="preserve">Number you are </w:t>
      </w:r>
      <w:proofErr w:type="gramStart"/>
      <w:r>
        <w:rPr>
          <w:b/>
        </w:rPr>
        <w:t>faxing :</w:t>
      </w:r>
      <w:proofErr w:type="gramEnd"/>
    </w:p>
    <w:p w14:paraId="5DE595D3" w14:textId="4BB1AFAB" w:rsidR="004477B9" w:rsidRDefault="004477B9" w:rsidP="004477B9">
      <w:pPr>
        <w:jc w:val="both"/>
        <w:rPr>
          <w:b/>
        </w:rPr>
      </w:pPr>
    </w:p>
    <w:p w14:paraId="7AAD2229" w14:textId="6710BEEC" w:rsidR="004477B9" w:rsidRDefault="004477B9" w:rsidP="004477B9">
      <w:pPr>
        <w:jc w:val="both"/>
        <w:rPr>
          <w:b/>
        </w:rPr>
      </w:pPr>
      <w:r>
        <w:rPr>
          <w:b/>
        </w:rPr>
        <w:t xml:space="preserve">Number of original </w:t>
      </w:r>
      <w:proofErr w:type="gramStart"/>
      <w:r>
        <w:rPr>
          <w:b/>
        </w:rPr>
        <w:t>pages :</w:t>
      </w:r>
      <w:proofErr w:type="gramEnd"/>
    </w:p>
    <w:p w14:paraId="08795ED8" w14:textId="333848A8" w:rsidR="004477B9" w:rsidRDefault="004477B9" w:rsidP="004477B9">
      <w:pPr>
        <w:jc w:val="both"/>
        <w:rPr>
          <w:b/>
        </w:rPr>
      </w:pPr>
    </w:p>
    <w:p w14:paraId="114813C0" w14:textId="3F0167AB" w:rsidR="004477B9" w:rsidRDefault="004477B9" w:rsidP="004477B9">
      <w:pPr>
        <w:jc w:val="both"/>
        <w:rPr>
          <w:b/>
        </w:rPr>
      </w:pPr>
      <w:r>
        <w:rPr>
          <w:b/>
        </w:rPr>
        <w:t xml:space="preserve">Do you require a cover </w:t>
      </w:r>
      <w:proofErr w:type="gramStart"/>
      <w:r>
        <w:rPr>
          <w:b/>
        </w:rPr>
        <w:t>sheet ?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be included in total cost)</w:t>
      </w:r>
    </w:p>
    <w:p w14:paraId="33F2E03E" w14:textId="07916B31" w:rsidR="004477B9" w:rsidRDefault="004477B9" w:rsidP="004477B9">
      <w:pPr>
        <w:jc w:val="both"/>
        <w:rPr>
          <w:b/>
        </w:rPr>
      </w:pPr>
    </w:p>
    <w:p w14:paraId="70C9E0E8" w14:textId="460225DF" w:rsidR="004477B9" w:rsidRDefault="004477B9" w:rsidP="004477B9">
      <w:pPr>
        <w:jc w:val="both"/>
        <w:rPr>
          <w:b/>
        </w:rPr>
      </w:pPr>
      <w:r>
        <w:rPr>
          <w:b/>
        </w:rPr>
        <w:t>Special instructions/</w:t>
      </w:r>
      <w:proofErr w:type="gramStart"/>
      <w:r>
        <w:rPr>
          <w:b/>
        </w:rPr>
        <w:t>Requirements :</w:t>
      </w:r>
      <w:proofErr w:type="gramEnd"/>
    </w:p>
    <w:p w14:paraId="5B73B5A0" w14:textId="010B9E42" w:rsidR="004477B9" w:rsidRDefault="004477B9" w:rsidP="004477B9">
      <w:pPr>
        <w:jc w:val="both"/>
        <w:rPr>
          <w:b/>
        </w:rPr>
      </w:pPr>
    </w:p>
    <w:p w14:paraId="5C540108" w14:textId="3880AA17" w:rsidR="004477B9" w:rsidRPr="004477B9" w:rsidRDefault="006778F2" w:rsidP="004477B9">
      <w:pPr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</w:t>
      </w:r>
      <w:bookmarkStart w:id="0" w:name="_GoBack"/>
      <w:bookmarkEnd w:id="0"/>
      <w:r>
        <w:rPr>
          <w:b/>
        </w:rPr>
        <w:t>_________________________________________________</w:t>
      </w:r>
    </w:p>
    <w:sectPr w:rsidR="004477B9" w:rsidRPr="004477B9" w:rsidSect="004477B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113B" w14:textId="77777777" w:rsidR="008954C4" w:rsidRDefault="008954C4" w:rsidP="006778F2">
      <w:r>
        <w:separator/>
      </w:r>
    </w:p>
  </w:endnote>
  <w:endnote w:type="continuationSeparator" w:id="0">
    <w:p w14:paraId="5503F71D" w14:textId="77777777" w:rsidR="008954C4" w:rsidRDefault="008954C4" w:rsidP="0067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A789" w14:textId="54810DFF" w:rsidR="006778F2" w:rsidRPr="006778F2" w:rsidRDefault="006778F2">
    <w:pPr>
      <w:pStyle w:val="Footer"/>
      <w:rPr>
        <w:b/>
      </w:rPr>
    </w:pPr>
    <w:r w:rsidRPr="006778F2">
      <w:rPr>
        <w:b/>
      </w:rPr>
      <w:t xml:space="preserve">Cost and Payment </w:t>
    </w:r>
    <w:proofErr w:type="gramStart"/>
    <w:r w:rsidRPr="006778F2">
      <w:rPr>
        <w:b/>
      </w:rPr>
      <w:t>Taken</w:t>
    </w:r>
    <w:r>
      <w:rPr>
        <w:b/>
      </w:rPr>
      <w:t xml:space="preserve"> :</w:t>
    </w:r>
    <w:proofErr w:type="gramEnd"/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>
      <w:rPr>
        <w:b/>
      </w:rPr>
      <w:t xml:space="preserve">Staff Use Only </w:t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  <w:t>Staff Member :</w:t>
    </w:r>
  </w:p>
  <w:p w14:paraId="6AB51514" w14:textId="23CE2B2B" w:rsidR="006778F2" w:rsidRPr="006778F2" w:rsidRDefault="006778F2">
    <w:pPr>
      <w:pStyle w:val="Footer"/>
      <w:rPr>
        <w:b/>
      </w:rPr>
    </w:pP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</w:r>
    <w:r w:rsidRPr="006778F2">
      <w:rPr>
        <w:b/>
      </w:rPr>
      <w:tab/>
      <w:t xml:space="preserve">               </w:t>
    </w:r>
  </w:p>
  <w:p w14:paraId="0666ED0D" w14:textId="77777777" w:rsidR="006778F2" w:rsidRDefault="0067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C2AA" w14:textId="77777777" w:rsidR="008954C4" w:rsidRDefault="008954C4" w:rsidP="006778F2">
      <w:r>
        <w:separator/>
      </w:r>
    </w:p>
  </w:footnote>
  <w:footnote w:type="continuationSeparator" w:id="0">
    <w:p w14:paraId="17C2C522" w14:textId="77777777" w:rsidR="008954C4" w:rsidRDefault="008954C4" w:rsidP="0067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63D6" w14:textId="3E91612B" w:rsidR="00A5164C" w:rsidRDefault="00A5164C" w:rsidP="00A5164C">
    <w:pPr>
      <w:pStyle w:val="Header"/>
      <w:jc w:val="center"/>
    </w:pPr>
    <w:r>
      <w:rPr>
        <w:noProof/>
      </w:rPr>
      <w:drawing>
        <wp:inline distT="0" distB="0" distL="0" distR="0" wp14:anchorId="7CDEB245" wp14:editId="5805B318">
          <wp:extent cx="22288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rthmore_Public_Library_No_Ta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62" cy="74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BD"/>
    <w:rsid w:val="000356BD"/>
    <w:rsid w:val="000C0266"/>
    <w:rsid w:val="002968B7"/>
    <w:rsid w:val="004063E7"/>
    <w:rsid w:val="004477B9"/>
    <w:rsid w:val="00645252"/>
    <w:rsid w:val="006778F2"/>
    <w:rsid w:val="006D3D74"/>
    <w:rsid w:val="00832E79"/>
    <w:rsid w:val="0083569A"/>
    <w:rsid w:val="008954C4"/>
    <w:rsid w:val="00A5164C"/>
    <w:rsid w:val="00A809B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DE33E"/>
  <w15:chartTrackingRefBased/>
  <w15:docId w15:val="{CCCE8A9D-0906-4935-B71D-107EFDD4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ac\AppData\Local\Microsoft\Office\16.0\DTS\en-US%7b445E07A0-A674-4A17-B0CF-7E372709D0F8%7d\%7b553353AD-60B1-449F-8CE8-BD9245849D81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D09D3-8103-43BF-85A1-9C82CC94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{553353AD-60B1-449F-8CE8-BD9245849D81}tf02786999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Mackin</dc:creator>
  <cp:keywords/>
  <dc:description/>
  <cp:lastModifiedBy>swadmin03</cp:lastModifiedBy>
  <cp:revision>3</cp:revision>
  <cp:lastPrinted>2020-07-30T15:11:00Z</cp:lastPrinted>
  <dcterms:created xsi:type="dcterms:W3CDTF">2020-07-30T15:12:00Z</dcterms:created>
  <dcterms:modified xsi:type="dcterms:W3CDTF">2020-08-05T15:49:00Z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